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8A4B59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B61112" w:rsidTr="00BA2100">
        <w:trPr>
          <w:jc w:val="center"/>
        </w:trPr>
        <w:tc>
          <w:tcPr>
            <w:tcW w:w="9596" w:type="dxa"/>
            <w:gridSpan w:val="2"/>
          </w:tcPr>
          <w:p w:rsidR="00B61112" w:rsidRDefault="00B61112" w:rsidP="008A4B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047895">
              <w:rPr>
                <w:rFonts w:ascii="Arial" w:hAnsi="Arial" w:cs="Arial"/>
                <w:b/>
                <w:sz w:val="28"/>
                <w:szCs w:val="28"/>
              </w:rPr>
              <w:t xml:space="preserve"> Epoche </w:t>
            </w:r>
            <w:r w:rsidR="008A4B59">
              <w:rPr>
                <w:rFonts w:ascii="Arial" w:hAnsi="Arial" w:cs="Arial"/>
                <w:b/>
                <w:sz w:val="28"/>
                <w:szCs w:val="28"/>
              </w:rPr>
              <w:t>Romantik</w:t>
            </w:r>
          </w:p>
        </w:tc>
        <w:tc>
          <w:tcPr>
            <w:tcW w:w="5817" w:type="dxa"/>
            <w:gridSpan w:val="2"/>
          </w:tcPr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1E28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7F7C">
              <w:rPr>
                <w:rFonts w:ascii="Arial" w:hAnsi="Arial" w:cs="Arial"/>
                <w:b/>
                <w:sz w:val="24"/>
                <w:szCs w:val="24"/>
              </w:rPr>
              <w:t>8 (WA: 12</w:t>
            </w:r>
            <w:r w:rsidR="00B94B8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Default="00173E3A" w:rsidP="00BA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Pr="003C1C7D" w:rsidRDefault="00047895" w:rsidP="00BA2100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47895" w:rsidRPr="00ED4AF3" w:rsidRDefault="00047895" w:rsidP="0004789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Berufs- und Studienorientierung (Kennenlernen unterschiedlicher musikalischer Berufe an</w:t>
            </w:r>
            <w:r w:rsidR="00D55F4B">
              <w:rPr>
                <w:rFonts w:ascii="Arial" w:hAnsi="Arial" w:cs="Arial"/>
              </w:rPr>
              <w:t>hand von Biografien: Komponist</w:t>
            </w:r>
            <w:r w:rsidR="001E28DA">
              <w:rPr>
                <w:rFonts w:ascii="Arial" w:hAnsi="Arial" w:cs="Arial"/>
              </w:rPr>
              <w:t>*</w:t>
            </w:r>
            <w:r w:rsidR="00D55F4B">
              <w:rPr>
                <w:rFonts w:ascii="Arial" w:hAnsi="Arial" w:cs="Arial"/>
              </w:rPr>
              <w:t xml:space="preserve">in, </w:t>
            </w:r>
            <w:r w:rsidR="001E28DA">
              <w:rPr>
                <w:rFonts w:ascii="Arial" w:hAnsi="Arial" w:cs="Arial"/>
              </w:rPr>
              <w:t>Konzertpianist*in</w:t>
            </w:r>
            <w:r w:rsidR="00D55F4B">
              <w:rPr>
                <w:rFonts w:ascii="Arial" w:hAnsi="Arial" w:cs="Arial"/>
              </w:rPr>
              <w:t>)</w:t>
            </w:r>
          </w:p>
          <w:p w:rsidR="00D55F4B" w:rsidRPr="00047895" w:rsidRDefault="00D55F4B" w:rsidP="00047895">
            <w:pPr>
              <w:pStyle w:val="Listenabsatz"/>
              <w:numPr>
                <w:ilvl w:val="0"/>
                <w:numId w:val="1"/>
              </w:numPr>
            </w:pPr>
            <w:r w:rsidRPr="00D55F4B">
              <w:rPr>
                <w:rFonts w:ascii="Arial" w:hAnsi="Arial" w:cs="Arial"/>
                <w:szCs w:val="24"/>
              </w:rPr>
              <w:t>Gleichstellung und Gleichberechtigung der Geschlechter</w:t>
            </w:r>
            <w:r>
              <w:rPr>
                <w:rFonts w:ascii="Arial" w:hAnsi="Arial" w:cs="Arial"/>
                <w:szCs w:val="24"/>
              </w:rPr>
              <w:t>: Biografien von Komponistinnen im historischen Kontext (z.B. Clara Schumann, Fanny Hensel)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Default="00B61112" w:rsidP="00BA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47895" w:rsidRPr="003C1C7D" w:rsidRDefault="00D55F4B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  <w:r w:rsidR="001E28DA">
              <w:rPr>
                <w:rFonts w:ascii="Arial" w:hAnsi="Arial" w:cs="Arial"/>
              </w:rPr>
              <w:t>alter/Zeit</w:t>
            </w:r>
            <w:r>
              <w:rPr>
                <w:rFonts w:ascii="Arial" w:hAnsi="Arial" w:cs="Arial"/>
              </w:rPr>
              <w:t>geist der Romantik</w:t>
            </w:r>
            <w:r w:rsidR="00047895" w:rsidRPr="003C1C7D">
              <w:rPr>
                <w:rFonts w:ascii="Arial" w:hAnsi="Arial" w:cs="Arial"/>
              </w:rPr>
              <w:t xml:space="preserve"> (u.a.</w:t>
            </w:r>
            <w:r w:rsidR="001E28DA">
              <w:rPr>
                <w:rFonts w:ascii="Arial" w:hAnsi="Arial" w:cs="Arial"/>
              </w:rPr>
              <w:t xml:space="preserve"> 19. Jhd.; Industrialisierung; Schlagworte: Individuum, Mystik, Reisen, Tod, Naturidylle</w:t>
            </w:r>
            <w:r w:rsidR="00B27593">
              <w:rPr>
                <w:rFonts w:ascii="Arial" w:hAnsi="Arial" w:cs="Arial"/>
              </w:rPr>
              <w:t>,...</w:t>
            </w:r>
            <w:r w:rsidR="00047895" w:rsidRPr="003C1C7D">
              <w:rPr>
                <w:rFonts w:ascii="Arial" w:hAnsi="Arial" w:cs="Arial"/>
              </w:rPr>
              <w:t xml:space="preserve">)  </w:t>
            </w:r>
          </w:p>
          <w:p w:rsidR="00047895" w:rsidRPr="003C1C7D" w:rsidRDefault="00724722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Schumann/Fanny Hensel</w:t>
            </w:r>
            <w:r w:rsidR="00047895" w:rsidRPr="003C1C7D">
              <w:rPr>
                <w:rFonts w:ascii="Arial" w:hAnsi="Arial" w:cs="Arial"/>
              </w:rPr>
              <w:t xml:space="preserve"> – eine Musiker</w:t>
            </w:r>
            <w:r>
              <w:rPr>
                <w:rFonts w:ascii="Arial" w:hAnsi="Arial" w:cs="Arial"/>
              </w:rPr>
              <w:t>innen</w:t>
            </w:r>
            <w:r w:rsidR="00047895" w:rsidRPr="003C1C7D">
              <w:rPr>
                <w:rFonts w:ascii="Arial" w:hAnsi="Arial" w:cs="Arial"/>
              </w:rPr>
              <w:t xml:space="preserve">biografie </w:t>
            </w:r>
            <w:r w:rsidR="007F04D2">
              <w:rPr>
                <w:rFonts w:ascii="Arial" w:hAnsi="Arial" w:cs="Arial"/>
              </w:rPr>
              <w:t>(z.B. mithilfe der Hörspiele: „Schlussakkord im Irrenhaus“ o. „Lieber Bruder, liebe ...“)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Beschäftigung mit Werken von Komponist</w:t>
            </w:r>
            <w:r w:rsidR="00724722">
              <w:rPr>
                <w:rFonts w:ascii="Arial" w:hAnsi="Arial" w:cs="Arial"/>
              </w:rPr>
              <w:t>*innen der</w:t>
            </w:r>
            <w:r w:rsidRPr="003C1C7D">
              <w:rPr>
                <w:rFonts w:ascii="Arial" w:hAnsi="Arial" w:cs="Arial"/>
              </w:rPr>
              <w:t xml:space="preserve"> </w:t>
            </w:r>
            <w:r w:rsidR="00724722">
              <w:rPr>
                <w:rFonts w:ascii="Arial" w:hAnsi="Arial" w:cs="Arial"/>
              </w:rPr>
              <w:t>Romantik</w:t>
            </w:r>
            <w:r w:rsidRPr="003C1C7D">
              <w:rPr>
                <w:rFonts w:ascii="Arial" w:hAnsi="Arial" w:cs="Arial"/>
              </w:rPr>
              <w:t xml:space="preserve"> </w:t>
            </w:r>
            <w:r w:rsidR="007F04D2">
              <w:rPr>
                <w:rFonts w:ascii="Arial" w:hAnsi="Arial" w:cs="Arial"/>
              </w:rPr>
              <w:t>(z.B. „Das Jahr“ von Fanny Hensel)</w:t>
            </w:r>
          </w:p>
          <w:p w:rsidR="00C27A96" w:rsidRPr="00047895" w:rsidRDefault="00047895" w:rsidP="00C27A96">
            <w:pPr>
              <w:pStyle w:val="Listenabsatz"/>
              <w:numPr>
                <w:ilvl w:val="0"/>
                <w:numId w:val="2"/>
              </w:numPr>
            </w:pPr>
            <w:r w:rsidRPr="003C1C7D">
              <w:rPr>
                <w:rFonts w:ascii="Arial" w:hAnsi="Arial" w:cs="Arial"/>
              </w:rPr>
              <w:t xml:space="preserve">Musikalische Gattungen </w:t>
            </w:r>
            <w:r w:rsidR="007F04D2">
              <w:rPr>
                <w:rFonts w:ascii="Arial" w:hAnsi="Arial" w:cs="Arial"/>
              </w:rPr>
              <w:t>der Romantik</w:t>
            </w:r>
            <w:r w:rsidRPr="003C1C7D">
              <w:rPr>
                <w:rFonts w:ascii="Arial" w:hAnsi="Arial" w:cs="Arial"/>
              </w:rPr>
              <w:t xml:space="preserve"> (z. B.</w:t>
            </w:r>
            <w:r w:rsidR="007F04D2">
              <w:rPr>
                <w:rFonts w:ascii="Arial" w:hAnsi="Arial" w:cs="Arial"/>
              </w:rPr>
              <w:t xml:space="preserve"> Programmmusik, Charakterstücke, Kunstlied, Oper</w:t>
            </w:r>
            <w:r w:rsidRPr="003C1C7D">
              <w:rPr>
                <w:rFonts w:ascii="Arial" w:hAnsi="Arial" w:cs="Arial"/>
              </w:rPr>
              <w:t>)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3C1C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Pr="00ED4AF3" w:rsidRDefault="00B61112" w:rsidP="00BA2100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 w:rsidRPr="00593BCE">
              <w:rPr>
                <w:rFonts w:ascii="Arial" w:hAnsi="Arial" w:cs="Arial"/>
                <w:sz w:val="24"/>
                <w:szCs w:val="24"/>
              </w:rPr>
              <w:t>Kursarbeit</w:t>
            </w:r>
            <w:r w:rsidR="00062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1112" w:rsidTr="00BA2100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schwerpunkt Lernen</w:t>
            </w:r>
            <w:r w:rsidR="00516F0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Niveaustufe D</w:t>
            </w:r>
          </w:p>
          <w:p w:rsidR="00B61112" w:rsidRDefault="00B61112" w:rsidP="00BA21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A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203A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516F06" w:rsidP="00BA2100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– </w:t>
            </w:r>
            <w:r w:rsidR="00B61112">
              <w:rPr>
                <w:rFonts w:ascii="Arial" w:hAnsi="Arial" w:cs="Arial"/>
                <w:b/>
                <w:sz w:val="24"/>
                <w:szCs w:val="24"/>
              </w:rPr>
              <w:t xml:space="preserve">Niveaustufe </w:t>
            </w:r>
            <w:r w:rsidR="00F1203A">
              <w:rPr>
                <w:rFonts w:ascii="Arial" w:hAnsi="Arial" w:cs="Arial"/>
                <w:b/>
                <w:sz w:val="24"/>
                <w:szCs w:val="24"/>
              </w:rPr>
              <w:t>G/H</w:t>
            </w:r>
          </w:p>
          <w:p w:rsidR="00B61112" w:rsidRDefault="00B61112" w:rsidP="00BA210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3C1C7D">
        <w:trPr>
          <w:trHeight w:val="267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1A158B" w:rsidRPr="001A158B" w:rsidRDefault="001A158B" w:rsidP="001A158B">
            <w:pPr>
              <w:pStyle w:val="Listenabsatz1"/>
              <w:numPr>
                <w:ilvl w:val="0"/>
                <w:numId w:val="6"/>
              </w:numPr>
              <w:spacing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A158B">
              <w:rPr>
                <w:rFonts w:ascii="Arial" w:hAnsi="Arial" w:cs="Arial"/>
                <w:sz w:val="22"/>
                <w:szCs w:val="22"/>
              </w:rPr>
              <w:t xml:space="preserve">Ein musikalisches Geschehen in einer Geschichte </w:t>
            </w:r>
            <w:proofErr w:type="spellStart"/>
            <w:r w:rsidRPr="001A158B">
              <w:rPr>
                <w:rFonts w:ascii="Arial" w:hAnsi="Arial" w:cs="Arial"/>
                <w:sz w:val="22"/>
                <w:szCs w:val="22"/>
              </w:rPr>
              <w:t>nacherzählen</w:t>
            </w:r>
            <w:proofErr w:type="spellEnd"/>
            <w:r w:rsidRPr="001A158B">
              <w:rPr>
                <w:rFonts w:ascii="Arial" w:hAnsi="Arial" w:cs="Arial"/>
                <w:sz w:val="22"/>
                <w:szCs w:val="22"/>
              </w:rPr>
              <w:t xml:space="preserve"> oder szenisch interpretieren (D) –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Musik künstlerisch deuten</w:t>
            </w:r>
          </w:p>
          <w:p w:rsidR="001A158B" w:rsidRPr="001A158B" w:rsidRDefault="001A158B" w:rsidP="001A158B">
            <w:pPr>
              <w:pStyle w:val="Listenabsatz1"/>
              <w:numPr>
                <w:ilvl w:val="0"/>
                <w:numId w:val="7"/>
              </w:num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1A158B">
              <w:rPr>
                <w:rFonts w:ascii="Arial" w:hAnsi="Arial" w:cs="Arial"/>
                <w:sz w:val="22"/>
                <w:szCs w:val="22"/>
              </w:rPr>
              <w:t xml:space="preserve">musikalische Bezugnahmen auf Außermusikalisches beschreiben (D) –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Musik sprachlich deuten</w:t>
            </w:r>
          </w:p>
          <w:p w:rsidR="001A158B" w:rsidRPr="001A158B" w:rsidRDefault="001A158B" w:rsidP="001A158B">
            <w:pPr>
              <w:pStyle w:val="Listenabsatz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1A158B">
              <w:rPr>
                <w:rFonts w:ascii="Arial" w:hAnsi="Arial" w:cs="Arial"/>
                <w:sz w:val="22"/>
                <w:szCs w:val="22"/>
              </w:rPr>
              <w:t xml:space="preserve">an verschiedenen Instrumenten sicher agieren und Spielanweisungen umsetzen (D) –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Instrumente spielen</w:t>
            </w:r>
          </w:p>
          <w:p w:rsidR="001A158B" w:rsidRPr="001A158B" w:rsidRDefault="001A158B" w:rsidP="001A158B">
            <w:pPr>
              <w:pStyle w:val="Textkrper"/>
              <w:numPr>
                <w:ilvl w:val="0"/>
                <w:numId w:val="9"/>
              </w:numPr>
              <w:spacing w:after="0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A158B">
              <w:rPr>
                <w:rFonts w:ascii="Arial" w:hAnsi="Arial" w:cs="Arial"/>
                <w:sz w:val="22"/>
                <w:szCs w:val="22"/>
              </w:rPr>
              <w:t xml:space="preserve">Sich im Notensystem grundlegend orientieren  (D) –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Fachkenntnisse anwenden</w:t>
            </w:r>
          </w:p>
          <w:p w:rsidR="00B61112" w:rsidRPr="00843395" w:rsidRDefault="001A158B" w:rsidP="00843395">
            <w:pPr>
              <w:pStyle w:val="Listenabsatz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516F06">
              <w:rPr>
                <w:rFonts w:ascii="Arial" w:hAnsi="Arial" w:cs="Arial"/>
                <w:sz w:val="22"/>
                <w:szCs w:val="22"/>
              </w:rPr>
              <w:t>WA: beim Proben und Präsentieren von romantischer Musik Aufgaben verlässlich übernehmen und verantwortungsvoll zum Gelingen beitragen (D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) – Proben und Präsentieren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1A158B" w:rsidRPr="001A158B" w:rsidRDefault="001A158B" w:rsidP="001A158B">
            <w:pPr>
              <w:pStyle w:val="Textkrper"/>
              <w:numPr>
                <w:ilvl w:val="0"/>
                <w:numId w:val="6"/>
              </w:numPr>
              <w:spacing w:after="0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A158B">
              <w:rPr>
                <w:rFonts w:ascii="Arial" w:hAnsi="Arial" w:cs="Arial"/>
                <w:sz w:val="22"/>
                <w:szCs w:val="22"/>
              </w:rPr>
              <w:t>Zusammenhänge</w:t>
            </w:r>
            <w:proofErr w:type="spellEnd"/>
            <w:r w:rsidRPr="001A158B">
              <w:rPr>
                <w:rFonts w:ascii="Arial" w:hAnsi="Arial" w:cs="Arial"/>
                <w:sz w:val="22"/>
                <w:szCs w:val="22"/>
              </w:rPr>
              <w:t xml:space="preserve"> zwischen Text und Musik in Liedern und Songs </w:t>
            </w:r>
            <w:proofErr w:type="spellStart"/>
            <w:r w:rsidRPr="001A158B">
              <w:rPr>
                <w:rFonts w:ascii="Arial" w:hAnsi="Arial" w:cs="Arial"/>
                <w:sz w:val="22"/>
                <w:szCs w:val="22"/>
              </w:rPr>
              <w:t>erläutern</w:t>
            </w:r>
            <w:proofErr w:type="spellEnd"/>
            <w:r w:rsidRPr="001A158B">
              <w:rPr>
                <w:rFonts w:ascii="Arial" w:hAnsi="Arial" w:cs="Arial"/>
                <w:sz w:val="22"/>
                <w:szCs w:val="22"/>
              </w:rPr>
              <w:t xml:space="preserve"> (E/F) –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Musik sprachlich deuten</w:t>
            </w:r>
          </w:p>
          <w:p w:rsidR="001A158B" w:rsidRPr="001A158B" w:rsidRDefault="001A158B" w:rsidP="001A158B">
            <w:pPr>
              <w:pStyle w:val="Textkrper"/>
              <w:numPr>
                <w:ilvl w:val="0"/>
                <w:numId w:val="6"/>
              </w:numPr>
              <w:spacing w:after="0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516F06">
              <w:rPr>
                <w:rFonts w:ascii="Arial" w:hAnsi="Arial" w:cs="Arial"/>
                <w:sz w:val="22"/>
                <w:szCs w:val="22"/>
              </w:rPr>
              <w:t>Melodien unter Bezugnahme auf den Ausdrucksgehalt der Musik textieren (E/F)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 xml:space="preserve"> – Musik künstlerisch deuten</w:t>
            </w:r>
          </w:p>
          <w:p w:rsidR="001A158B" w:rsidRPr="001A158B" w:rsidRDefault="001A158B" w:rsidP="001A158B">
            <w:pPr>
              <w:pStyle w:val="Textkrper"/>
              <w:numPr>
                <w:ilvl w:val="0"/>
                <w:numId w:val="6"/>
              </w:numPr>
              <w:spacing w:after="0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516F06">
              <w:rPr>
                <w:rFonts w:ascii="Arial" w:hAnsi="Arial" w:cs="Arial"/>
                <w:sz w:val="22"/>
                <w:szCs w:val="22"/>
              </w:rPr>
              <w:t>Texte vertonen, eigene Melodien entwickeln und notieren (E/F)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 xml:space="preserve"> – Musik erfinden</w:t>
            </w:r>
          </w:p>
          <w:p w:rsidR="001A158B" w:rsidRPr="001A158B" w:rsidRDefault="001A158B" w:rsidP="001A158B">
            <w:pPr>
              <w:pStyle w:val="Textkrper"/>
              <w:numPr>
                <w:ilvl w:val="0"/>
                <w:numId w:val="6"/>
              </w:numPr>
              <w:spacing w:after="0" w:line="100" w:lineRule="atLeast"/>
              <w:rPr>
                <w:sz w:val="22"/>
                <w:szCs w:val="22"/>
              </w:rPr>
            </w:pPr>
            <w:r w:rsidRPr="00516F06">
              <w:rPr>
                <w:rFonts w:ascii="Arial" w:hAnsi="Arial" w:cs="Arial"/>
                <w:sz w:val="22"/>
                <w:szCs w:val="22"/>
              </w:rPr>
              <w:t>Musik untersuchen, Gestaltungsprinzipien erkennen und verschied</w:t>
            </w:r>
            <w:bookmarkStart w:id="0" w:name="_GoBack"/>
            <w:bookmarkEnd w:id="0"/>
            <w:r w:rsidRPr="00516F06">
              <w:rPr>
                <w:rFonts w:ascii="Arial" w:hAnsi="Arial" w:cs="Arial"/>
                <w:sz w:val="22"/>
                <w:szCs w:val="22"/>
              </w:rPr>
              <w:t xml:space="preserve">ene Parameter </w:t>
            </w:r>
            <w:proofErr w:type="spellStart"/>
            <w:r w:rsidRPr="00516F06">
              <w:rPr>
                <w:rFonts w:ascii="Arial" w:hAnsi="Arial" w:cs="Arial"/>
                <w:sz w:val="22"/>
                <w:szCs w:val="22"/>
              </w:rPr>
              <w:t>berücksichtigen</w:t>
            </w:r>
            <w:proofErr w:type="spellEnd"/>
            <w:r w:rsidRPr="00516F06">
              <w:rPr>
                <w:rFonts w:ascii="Arial" w:hAnsi="Arial" w:cs="Arial"/>
                <w:sz w:val="22"/>
                <w:szCs w:val="22"/>
              </w:rPr>
              <w:t xml:space="preserve"> (E/F)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 xml:space="preserve"> – Fachkenntnisse anwenden</w:t>
            </w:r>
          </w:p>
          <w:p w:rsidR="001A158B" w:rsidRPr="001A158B" w:rsidRDefault="001A158B" w:rsidP="001A158B">
            <w:pPr>
              <w:pStyle w:val="Listenabsatz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A158B">
              <w:rPr>
                <w:rFonts w:ascii="Arial" w:hAnsi="Arial" w:cs="Arial"/>
                <w:i/>
                <w:sz w:val="22"/>
                <w:szCs w:val="22"/>
              </w:rPr>
              <w:t>WA: Qualitätsansprüche für eigene musikalische Aufführungen formulieren (E/F) – Musik beurteilen</w:t>
            </w:r>
          </w:p>
          <w:p w:rsidR="00ED4AF3" w:rsidRPr="00ED4AF3" w:rsidRDefault="00ED4AF3" w:rsidP="00ED4AF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1A158B" w:rsidRDefault="001A158B" w:rsidP="001A158B">
            <w:pPr>
              <w:pStyle w:val="Textkrper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i/>
                <w:sz w:val="22"/>
              </w:rPr>
            </w:pPr>
            <w:r w:rsidRPr="00843395">
              <w:rPr>
                <w:rFonts w:ascii="Arial" w:hAnsi="Arial" w:cs="Arial"/>
                <w:sz w:val="22"/>
              </w:rPr>
              <w:t xml:space="preserve">Musik in </w:t>
            </w:r>
            <w:proofErr w:type="spellStart"/>
            <w:r w:rsidRPr="00843395">
              <w:rPr>
                <w:rFonts w:ascii="Arial" w:hAnsi="Arial" w:cs="Arial"/>
                <w:sz w:val="22"/>
              </w:rPr>
              <w:t>selbstgewählte</w:t>
            </w:r>
            <w:proofErr w:type="spellEnd"/>
            <w:r w:rsidRPr="008433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43395">
              <w:rPr>
                <w:rFonts w:ascii="Arial" w:hAnsi="Arial" w:cs="Arial"/>
                <w:sz w:val="22"/>
              </w:rPr>
              <w:t>künstlerische</w:t>
            </w:r>
            <w:proofErr w:type="spellEnd"/>
            <w:r w:rsidRPr="00843395">
              <w:rPr>
                <w:rFonts w:ascii="Arial" w:hAnsi="Arial" w:cs="Arial"/>
                <w:sz w:val="22"/>
              </w:rPr>
              <w:t xml:space="preserve"> Ausdrucksformen </w:t>
            </w:r>
            <w:proofErr w:type="spellStart"/>
            <w:r w:rsidRPr="00843395">
              <w:rPr>
                <w:rFonts w:ascii="Arial" w:hAnsi="Arial" w:cs="Arial"/>
                <w:sz w:val="22"/>
              </w:rPr>
              <w:t>übertragen</w:t>
            </w:r>
            <w:proofErr w:type="spellEnd"/>
            <w:r w:rsidRPr="00843395">
              <w:rPr>
                <w:rFonts w:ascii="Arial" w:hAnsi="Arial" w:cs="Arial"/>
                <w:sz w:val="22"/>
              </w:rPr>
              <w:t xml:space="preserve"> und ihr Vorgehen kommentieren (G/H)</w:t>
            </w:r>
            <w:r>
              <w:rPr>
                <w:rFonts w:ascii="Arial" w:hAnsi="Arial" w:cs="Arial"/>
                <w:i/>
                <w:sz w:val="22"/>
              </w:rPr>
              <w:t xml:space="preserve"> – Musik künstlerisch deuten</w:t>
            </w:r>
          </w:p>
          <w:p w:rsidR="001A158B" w:rsidRDefault="001A158B" w:rsidP="001A158B">
            <w:pPr>
              <w:pStyle w:val="Textkrper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i/>
                <w:sz w:val="22"/>
              </w:rPr>
            </w:pPr>
            <w:r w:rsidRPr="00516F06">
              <w:rPr>
                <w:rFonts w:ascii="Arial" w:hAnsi="Arial" w:cs="Arial"/>
                <w:sz w:val="22"/>
              </w:rPr>
              <w:t xml:space="preserve">Bedeutungsgehalte von Musik verschiedener Gattungen und Genres </w:t>
            </w:r>
            <w:proofErr w:type="spellStart"/>
            <w:r w:rsidRPr="00516F06">
              <w:rPr>
                <w:rFonts w:ascii="Arial" w:hAnsi="Arial" w:cs="Arial"/>
                <w:sz w:val="22"/>
              </w:rPr>
              <w:t>erörtern</w:t>
            </w:r>
            <w:proofErr w:type="spellEnd"/>
            <w:r w:rsidRPr="00516F06">
              <w:rPr>
                <w:rFonts w:ascii="Arial" w:hAnsi="Arial" w:cs="Arial"/>
                <w:sz w:val="22"/>
              </w:rPr>
              <w:t xml:space="preserve"> (G/H)</w:t>
            </w:r>
            <w:r>
              <w:rPr>
                <w:rFonts w:ascii="Arial" w:hAnsi="Arial" w:cs="Arial"/>
                <w:i/>
                <w:sz w:val="22"/>
              </w:rPr>
              <w:t xml:space="preserve"> – Musik sprachlich deuten</w:t>
            </w:r>
          </w:p>
          <w:p w:rsidR="001A158B" w:rsidRDefault="001A158B" w:rsidP="001A158B">
            <w:pPr>
              <w:pStyle w:val="Textkrper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i/>
                <w:sz w:val="22"/>
              </w:rPr>
            </w:pPr>
            <w:r w:rsidRPr="00516F06">
              <w:rPr>
                <w:rFonts w:ascii="Arial" w:hAnsi="Arial" w:cs="Arial"/>
                <w:sz w:val="22"/>
              </w:rPr>
              <w:t xml:space="preserve">musikalische </w:t>
            </w:r>
            <w:proofErr w:type="spellStart"/>
            <w:r w:rsidRPr="00516F06">
              <w:rPr>
                <w:rFonts w:ascii="Arial" w:hAnsi="Arial" w:cs="Arial"/>
                <w:sz w:val="22"/>
              </w:rPr>
              <w:t>Abläufe</w:t>
            </w:r>
            <w:proofErr w:type="spellEnd"/>
            <w:r w:rsidRPr="00516F06">
              <w:rPr>
                <w:rFonts w:ascii="Arial" w:hAnsi="Arial" w:cs="Arial"/>
                <w:sz w:val="22"/>
              </w:rPr>
              <w:t xml:space="preserve"> innerhalb spezifischer Vorgaben erfinden und notieren (G/H)</w:t>
            </w:r>
            <w:r>
              <w:rPr>
                <w:rFonts w:ascii="Arial" w:hAnsi="Arial" w:cs="Arial"/>
                <w:i/>
                <w:sz w:val="22"/>
              </w:rPr>
              <w:t xml:space="preserve"> – Musik erfinden</w:t>
            </w:r>
          </w:p>
          <w:p w:rsidR="001A158B" w:rsidRDefault="001A158B" w:rsidP="001A158B">
            <w:pPr>
              <w:pStyle w:val="Textkrper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i/>
                <w:sz w:val="22"/>
              </w:rPr>
            </w:pPr>
            <w:r w:rsidRPr="00516F06">
              <w:rPr>
                <w:rFonts w:ascii="Arial" w:hAnsi="Arial" w:cs="Arial"/>
                <w:sz w:val="22"/>
              </w:rPr>
              <w:t>typische Satzweisen, Formen und Gattungen erkennen und benennen (G/H)</w:t>
            </w:r>
            <w:r>
              <w:rPr>
                <w:rFonts w:ascii="Arial" w:hAnsi="Arial" w:cs="Arial"/>
                <w:i/>
                <w:sz w:val="22"/>
              </w:rPr>
              <w:t xml:space="preserve"> – Fachkenntnisse anwenden</w:t>
            </w:r>
          </w:p>
          <w:p w:rsidR="001A158B" w:rsidRDefault="001A158B" w:rsidP="001A158B">
            <w:pPr>
              <w:pStyle w:val="Textkrper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516F06">
              <w:rPr>
                <w:rFonts w:ascii="Arial" w:hAnsi="Arial" w:cs="Arial"/>
                <w:sz w:val="22"/>
              </w:rPr>
              <w:t>Musikstücke</w:t>
            </w:r>
            <w:proofErr w:type="spellEnd"/>
            <w:r w:rsidRPr="00516F06">
              <w:rPr>
                <w:rFonts w:ascii="Arial" w:hAnsi="Arial" w:cs="Arial"/>
                <w:sz w:val="22"/>
              </w:rPr>
              <w:t xml:space="preserve"> und </w:t>
            </w:r>
            <w:proofErr w:type="spellStart"/>
            <w:r w:rsidRPr="00516F06">
              <w:rPr>
                <w:rFonts w:ascii="Arial" w:hAnsi="Arial" w:cs="Arial"/>
                <w:sz w:val="22"/>
              </w:rPr>
              <w:t>Aufführungen</w:t>
            </w:r>
            <w:proofErr w:type="spellEnd"/>
            <w:r w:rsidRPr="00516F06">
              <w:rPr>
                <w:rFonts w:ascii="Arial" w:hAnsi="Arial" w:cs="Arial"/>
                <w:sz w:val="22"/>
              </w:rPr>
              <w:t xml:space="preserve"> nac</w:t>
            </w:r>
            <w:r w:rsidR="008F303C" w:rsidRPr="00516F06">
              <w:rPr>
                <w:rFonts w:ascii="Arial" w:hAnsi="Arial" w:cs="Arial"/>
                <w:sz w:val="22"/>
              </w:rPr>
              <w:t xml:space="preserve">h </w:t>
            </w:r>
            <w:proofErr w:type="spellStart"/>
            <w:r w:rsidR="008F303C" w:rsidRPr="00516F06">
              <w:rPr>
                <w:rFonts w:ascii="Arial" w:hAnsi="Arial" w:cs="Arial"/>
                <w:sz w:val="22"/>
              </w:rPr>
              <w:t>vor</w:t>
            </w:r>
            <w:proofErr w:type="spellEnd"/>
            <w:r w:rsidR="008F303C" w:rsidRPr="00516F06">
              <w:rPr>
                <w:rFonts w:ascii="Arial" w:hAnsi="Arial" w:cs="Arial"/>
                <w:sz w:val="22"/>
              </w:rPr>
              <w:t xml:space="preserve">- gegebenen Kriterien </w:t>
            </w:r>
            <w:proofErr w:type="spellStart"/>
            <w:r w:rsidR="008F303C" w:rsidRPr="00516F06">
              <w:rPr>
                <w:rFonts w:ascii="Arial" w:hAnsi="Arial" w:cs="Arial"/>
                <w:sz w:val="22"/>
              </w:rPr>
              <w:t>ein</w:t>
            </w:r>
            <w:r w:rsidRPr="00516F06">
              <w:rPr>
                <w:rFonts w:ascii="Arial" w:hAnsi="Arial" w:cs="Arial"/>
                <w:sz w:val="22"/>
              </w:rPr>
              <w:t>schätzen</w:t>
            </w:r>
            <w:proofErr w:type="spellEnd"/>
            <w:r w:rsidRPr="00516F06">
              <w:rPr>
                <w:rFonts w:ascii="Arial" w:hAnsi="Arial" w:cs="Arial"/>
                <w:sz w:val="22"/>
              </w:rPr>
              <w:t xml:space="preserve"> und Werturteile differenziert </w:t>
            </w:r>
            <w:proofErr w:type="spellStart"/>
            <w:r w:rsidRPr="00516F06">
              <w:rPr>
                <w:rFonts w:ascii="Arial" w:hAnsi="Arial" w:cs="Arial"/>
                <w:sz w:val="22"/>
              </w:rPr>
              <w:t>begründen</w:t>
            </w:r>
            <w:proofErr w:type="spellEnd"/>
            <w:r w:rsidRPr="00516F06">
              <w:rPr>
                <w:rFonts w:ascii="Arial" w:hAnsi="Arial" w:cs="Arial"/>
                <w:sz w:val="22"/>
              </w:rPr>
              <w:t xml:space="preserve"> (G/H)</w:t>
            </w:r>
            <w:r>
              <w:rPr>
                <w:rFonts w:ascii="Arial" w:hAnsi="Arial" w:cs="Arial"/>
                <w:i/>
                <w:sz w:val="22"/>
              </w:rPr>
              <w:t xml:space="preserve"> – Musik beurteilen</w:t>
            </w:r>
          </w:p>
          <w:p w:rsidR="00B61112" w:rsidRPr="00ED4AF3" w:rsidRDefault="001A158B" w:rsidP="001A158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WA: </w:t>
            </w:r>
            <w:proofErr w:type="spellStart"/>
            <w:r>
              <w:rPr>
                <w:rFonts w:ascii="Arial" w:hAnsi="Arial" w:cs="Arial"/>
              </w:rPr>
              <w:t>Selbstgewählte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Musikstücke</w:t>
            </w:r>
            <w:proofErr w:type="spellEnd"/>
            <w:r>
              <w:rPr>
                <w:rFonts w:ascii="Arial" w:hAnsi="Arial" w:cs="Arial"/>
              </w:rPr>
              <w:t xml:space="preserve"> mit erkennbarer Gestaltungsabsicht </w:t>
            </w:r>
            <w:proofErr w:type="spellStart"/>
            <w:r>
              <w:rPr>
                <w:rFonts w:ascii="Arial" w:hAnsi="Arial" w:cs="Arial"/>
              </w:rPr>
              <w:t>präsentieren</w:t>
            </w:r>
            <w:proofErr w:type="spellEnd"/>
            <w:r>
              <w:rPr>
                <w:rFonts w:ascii="Arial" w:hAnsi="Arial" w:cs="Arial"/>
              </w:rPr>
              <w:t xml:space="preserve"> (G/H) – </w:t>
            </w:r>
            <w:r>
              <w:rPr>
                <w:rFonts w:ascii="Arial" w:hAnsi="Arial" w:cs="Arial"/>
                <w:i/>
              </w:rPr>
              <w:t>Proben und präsentieren</w:t>
            </w:r>
          </w:p>
        </w:tc>
      </w:tr>
      <w:tr w:rsidR="00B61112" w:rsidTr="00BA2100">
        <w:trPr>
          <w:trHeight w:val="880"/>
          <w:jc w:val="center"/>
        </w:trPr>
        <w:tc>
          <w:tcPr>
            <w:tcW w:w="15413" w:type="dxa"/>
            <w:gridSpan w:val="4"/>
          </w:tcPr>
          <w:p w:rsidR="00B61112" w:rsidRPr="00402640" w:rsidRDefault="00B61112" w:rsidP="00BA2100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Rezeption/Hörverstehen</w:t>
            </w:r>
            <w:r w:rsidRPr="003C1C7D">
              <w:rPr>
                <w:rFonts w:ascii="Arial" w:hAnsi="Arial" w:cs="Arial"/>
              </w:rPr>
              <w:t>:</w:t>
            </w:r>
            <w:r w:rsidR="00062DB4">
              <w:rPr>
                <w:rFonts w:ascii="Arial" w:hAnsi="Arial" w:cs="Arial"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Einzelinformationen aus medial vermittelten Texten (Hörbuch, z. B. Krimis in Dur und Moll) aufgabengeleitet ermitteln und wiedergeben (D) </w:t>
            </w:r>
          </w:p>
          <w:p w:rsidR="008F303C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Rezeption/Leseverstehen: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>aus Texten gezielt Informationen ermitteln (z. B. Fakten, Ereignisse zu Musikerbiografien) (</w:t>
            </w:r>
            <w:r w:rsidR="008F303C">
              <w:rPr>
                <w:rFonts w:ascii="Arial" w:hAnsi="Arial" w:cs="Arial"/>
              </w:rPr>
              <w:t xml:space="preserve">D); </w:t>
            </w:r>
            <w:r w:rsidR="00516F06">
              <w:rPr>
                <w:rFonts w:ascii="Arial" w:hAnsi="Arial" w:cs="Arial"/>
              </w:rPr>
              <w:t xml:space="preserve">WA: </w:t>
            </w:r>
            <w:r w:rsidR="008F303C">
              <w:rPr>
                <w:rFonts w:ascii="Arial" w:hAnsi="Arial" w:cs="Arial"/>
              </w:rPr>
              <w:t>Informationen aus Texten zweckgerichtet nutzen (G)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Produktion/Sprechen: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>Sachverhalte und Abläufe beschreiben (D)</w:t>
            </w:r>
            <w:r w:rsidR="005561D0">
              <w:rPr>
                <w:rFonts w:ascii="Arial" w:hAnsi="Arial" w:cs="Arial"/>
              </w:rPr>
              <w:t>; WA: Sachverhalten und Abläufe veranschaulichen, erklären und interpretieren (G)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Interaktion: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Gesprächsregeln vereinbaren und beachten (D) </w:t>
            </w:r>
          </w:p>
          <w:p w:rsidR="00B61112" w:rsidRPr="003C1C7D" w:rsidRDefault="003C1C7D" w:rsidP="005561D0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Sprachbewusstheit: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musikalische Fachbegriffe und fachliche Wendungen </w:t>
            </w:r>
            <w:r w:rsidR="005561D0">
              <w:rPr>
                <w:rFonts w:ascii="Arial" w:hAnsi="Arial" w:cs="Arial"/>
              </w:rPr>
              <w:t>nutzen</w:t>
            </w:r>
            <w:r w:rsidRPr="003C1C7D">
              <w:rPr>
                <w:rFonts w:ascii="Arial" w:hAnsi="Arial" w:cs="Arial"/>
              </w:rPr>
              <w:t xml:space="preserve"> </w:t>
            </w:r>
            <w:r w:rsidR="005561D0">
              <w:rPr>
                <w:rFonts w:ascii="Arial" w:hAnsi="Arial" w:cs="Arial"/>
              </w:rPr>
              <w:t>(G)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B61112" w:rsidTr="003C1C7D">
        <w:trPr>
          <w:trHeight w:val="1160"/>
          <w:jc w:val="center"/>
        </w:trPr>
        <w:tc>
          <w:tcPr>
            <w:tcW w:w="15413" w:type="dxa"/>
            <w:gridSpan w:val="4"/>
          </w:tcPr>
          <w:p w:rsidR="00B61112" w:rsidRDefault="00B61112" w:rsidP="00BA2100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7778D1" w:rsidRDefault="003C1C7D" w:rsidP="003C1C7D">
            <w:pPr>
              <w:widowControl w:val="0"/>
              <w:suppressAutoHyphens/>
              <w:rPr>
                <w:rFonts w:ascii="Arial" w:hAnsi="Arial"/>
                <w:i/>
              </w:rPr>
            </w:pPr>
            <w:r w:rsidRPr="007778D1">
              <w:rPr>
                <w:rFonts w:ascii="Arial" w:hAnsi="Arial"/>
                <w:i/>
              </w:rPr>
              <w:t xml:space="preserve">Informieren: </w:t>
            </w:r>
            <w:r w:rsidR="003374FA">
              <w:rPr>
                <w:rFonts w:ascii="Arial" w:hAnsi="Arial"/>
              </w:rPr>
              <w:t>mediale Informations</w:t>
            </w:r>
            <w:r w:rsidRPr="007778D1">
              <w:rPr>
                <w:rFonts w:ascii="Arial" w:hAnsi="Arial"/>
              </w:rPr>
              <w:t xml:space="preserve">quellen auswählen und nutzen (D) </w:t>
            </w:r>
          </w:p>
          <w:p w:rsidR="003C1C7D" w:rsidRPr="007778D1" w:rsidRDefault="003C1C7D" w:rsidP="003C1C7D">
            <w:pPr>
              <w:widowControl w:val="0"/>
              <w:suppressAutoHyphens/>
              <w:rPr>
                <w:rFonts w:ascii="Arial" w:hAnsi="Arial"/>
                <w:i/>
              </w:rPr>
            </w:pPr>
            <w:r w:rsidRPr="007778D1">
              <w:rPr>
                <w:rFonts w:ascii="Arial" w:hAnsi="Arial"/>
                <w:i/>
              </w:rPr>
              <w:t xml:space="preserve">Kommunizieren: </w:t>
            </w:r>
            <w:r w:rsidRPr="007778D1">
              <w:rPr>
                <w:rFonts w:ascii="Arial" w:hAnsi="Arial"/>
              </w:rPr>
              <w:t xml:space="preserve">mediale Werkzeuge altersgemäß für die Zusammenarbeit und den Austausch von Informationen in Lernprozessen nutzen (D) </w:t>
            </w:r>
          </w:p>
          <w:p w:rsidR="00282B3B" w:rsidRPr="00282B3B" w:rsidRDefault="003C1C7D" w:rsidP="00BA2100">
            <w:pPr>
              <w:widowControl w:val="0"/>
              <w:suppressAutoHyphens/>
            </w:pPr>
            <w:r w:rsidRPr="007778D1">
              <w:rPr>
                <w:rFonts w:ascii="Arial" w:hAnsi="Arial"/>
                <w:i/>
              </w:rPr>
              <w:t>Präsentieren</w:t>
            </w:r>
            <w:r w:rsidRPr="007778D1">
              <w:rPr>
                <w:rFonts w:ascii="Arial" w:eastAsia="SimSun" w:hAnsi="Arial" w:cs="Arial"/>
                <w:i/>
                <w:kern w:val="1"/>
              </w:rPr>
              <w:t xml:space="preserve">: </w:t>
            </w:r>
            <w:r w:rsidRPr="007778D1">
              <w:rPr>
                <w:rFonts w:ascii="Arial" w:hAnsi="Arial"/>
              </w:rPr>
              <w:t>eine Präsentation von Lern- und Arbeitsergebnissen sach- und situationsgerecht gestalten (D)</w:t>
            </w:r>
            <w:r w:rsidR="00282B3B">
              <w:t xml:space="preserve">; </w:t>
            </w:r>
            <w:r w:rsidR="00282B3B" w:rsidRPr="00282B3B">
              <w:rPr>
                <w:rFonts w:ascii="Arial" w:hAnsi="Arial" w:cs="Arial"/>
              </w:rPr>
              <w:t>ihre Feedback-Kultur weiterentwickeln und sie regelmäßig zur Selbsteinschätzung und zur Optimierung der Präsentationen anwenden (G)</w:t>
            </w:r>
          </w:p>
        </w:tc>
      </w:tr>
    </w:tbl>
    <w:p w:rsidR="00BA2100" w:rsidRDefault="00BA2100"/>
    <w:sectPr w:rsidR="00BA2100" w:rsidSect="00BA2100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61112"/>
    <w:rsid w:val="00047156"/>
    <w:rsid w:val="00047895"/>
    <w:rsid w:val="00062DB4"/>
    <w:rsid w:val="00106891"/>
    <w:rsid w:val="00173E3A"/>
    <w:rsid w:val="001A158B"/>
    <w:rsid w:val="001E28DA"/>
    <w:rsid w:val="00282B3B"/>
    <w:rsid w:val="003374FA"/>
    <w:rsid w:val="003B0F6B"/>
    <w:rsid w:val="003C1C7D"/>
    <w:rsid w:val="00516F06"/>
    <w:rsid w:val="0053319C"/>
    <w:rsid w:val="005561D0"/>
    <w:rsid w:val="005C2E75"/>
    <w:rsid w:val="005D1B0B"/>
    <w:rsid w:val="0068712E"/>
    <w:rsid w:val="00724722"/>
    <w:rsid w:val="007778D1"/>
    <w:rsid w:val="007F04D2"/>
    <w:rsid w:val="00843395"/>
    <w:rsid w:val="008A4B59"/>
    <w:rsid w:val="008F303C"/>
    <w:rsid w:val="00981E37"/>
    <w:rsid w:val="009B0D8F"/>
    <w:rsid w:val="00B27593"/>
    <w:rsid w:val="00B61112"/>
    <w:rsid w:val="00B94B82"/>
    <w:rsid w:val="00BA2100"/>
    <w:rsid w:val="00BA7B69"/>
    <w:rsid w:val="00BE6093"/>
    <w:rsid w:val="00C27A96"/>
    <w:rsid w:val="00C6717F"/>
    <w:rsid w:val="00D04203"/>
    <w:rsid w:val="00D55F4B"/>
    <w:rsid w:val="00ED4AF3"/>
    <w:rsid w:val="00F1203A"/>
    <w:rsid w:val="00F276CA"/>
    <w:rsid w:val="00F97F7C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  <w:style w:type="paragraph" w:styleId="Textkrper">
    <w:name w:val="Body Text"/>
    <w:basedOn w:val="Standard"/>
    <w:link w:val="TextkrperZchn"/>
    <w:rsid w:val="001A158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A15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Listenabsatz1">
    <w:name w:val="Listenabsatz1"/>
    <w:basedOn w:val="Standard"/>
    <w:rsid w:val="001A158B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rsid w:val="001A158B"/>
    <w:rPr>
      <w:rFonts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  <w:style w:type="paragraph" w:styleId="Textkrper">
    <w:name w:val="Body Text"/>
    <w:basedOn w:val="Standard"/>
    <w:link w:val="TextkrperZeichen"/>
    <w:rsid w:val="001A158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1A15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Listenabsatz1">
    <w:name w:val="Listenabsatz1"/>
    <w:basedOn w:val="Standard"/>
    <w:rsid w:val="001A158B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rsid w:val="001A158B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2</cp:revision>
  <cp:lastPrinted>2017-04-29T12:38:00Z</cp:lastPrinted>
  <dcterms:created xsi:type="dcterms:W3CDTF">2017-05-03T16:53:00Z</dcterms:created>
  <dcterms:modified xsi:type="dcterms:W3CDTF">2017-05-03T16:53:00Z</dcterms:modified>
</cp:coreProperties>
</file>